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5C" w:rsidRPr="00DA2920" w:rsidRDefault="00CC115C" w:rsidP="00CC115C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DA2920">
        <w:rPr>
          <w:rFonts w:ascii="Times New Roman" w:hAnsi="Times New Roman" w:cs="Times New Roman"/>
          <w:sz w:val="28"/>
          <w:szCs w:val="28"/>
        </w:rPr>
        <w:t>УТВЕРЖДЕН</w:t>
      </w:r>
    </w:p>
    <w:p w:rsidR="00CC115C" w:rsidRPr="00DA2920" w:rsidRDefault="00CC115C" w:rsidP="00CC115C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  <w:r w:rsidRPr="00DA2920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123609">
        <w:rPr>
          <w:rFonts w:ascii="Times New Roman" w:hAnsi="Times New Roman" w:cs="Times New Roman"/>
          <w:sz w:val="28"/>
          <w:szCs w:val="28"/>
        </w:rPr>
        <w:t>29</w:t>
      </w:r>
      <w:r w:rsidRPr="00DA2920">
        <w:rPr>
          <w:rFonts w:ascii="Times New Roman" w:hAnsi="Times New Roman" w:cs="Times New Roman"/>
          <w:sz w:val="28"/>
          <w:szCs w:val="28"/>
        </w:rPr>
        <w:t>.</w:t>
      </w:r>
      <w:r w:rsidR="00F851C7" w:rsidRPr="00DA2920">
        <w:rPr>
          <w:rFonts w:ascii="Times New Roman" w:hAnsi="Times New Roman" w:cs="Times New Roman"/>
          <w:sz w:val="28"/>
          <w:szCs w:val="28"/>
        </w:rPr>
        <w:t>08</w:t>
      </w:r>
      <w:r w:rsidRPr="00DA2920">
        <w:rPr>
          <w:rFonts w:ascii="Times New Roman" w:hAnsi="Times New Roman" w:cs="Times New Roman"/>
          <w:sz w:val="28"/>
          <w:szCs w:val="28"/>
        </w:rPr>
        <w:t>.201</w:t>
      </w:r>
      <w:r w:rsidR="00123609">
        <w:rPr>
          <w:rFonts w:ascii="Times New Roman" w:hAnsi="Times New Roman" w:cs="Times New Roman"/>
          <w:sz w:val="28"/>
          <w:szCs w:val="28"/>
        </w:rPr>
        <w:t>6</w:t>
      </w:r>
      <w:r w:rsidRPr="00DA2920">
        <w:rPr>
          <w:rFonts w:ascii="Times New Roman" w:hAnsi="Times New Roman" w:cs="Times New Roman"/>
          <w:sz w:val="28"/>
          <w:szCs w:val="28"/>
        </w:rPr>
        <w:t xml:space="preserve"> г.  № </w:t>
      </w:r>
      <w:r w:rsidR="00123609">
        <w:rPr>
          <w:rFonts w:ascii="Times New Roman" w:hAnsi="Times New Roman" w:cs="Times New Roman"/>
          <w:sz w:val="28"/>
          <w:szCs w:val="28"/>
        </w:rPr>
        <w:t>23-01</w:t>
      </w:r>
    </w:p>
    <w:p w:rsidR="00CC115C" w:rsidRPr="0098034D" w:rsidRDefault="008128E7" w:rsidP="00CC11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920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CC115C" w:rsidRPr="00DA2920">
        <w:rPr>
          <w:rFonts w:ascii="Times New Roman" w:hAnsi="Times New Roman" w:cs="Times New Roman"/>
          <w:sz w:val="28"/>
          <w:szCs w:val="28"/>
        </w:rPr>
        <w:t>______________</w:t>
      </w:r>
      <w:r w:rsidR="00123609">
        <w:rPr>
          <w:rFonts w:ascii="Times New Roman" w:hAnsi="Times New Roman" w:cs="Times New Roman"/>
          <w:sz w:val="28"/>
          <w:szCs w:val="28"/>
        </w:rPr>
        <w:t>Ю.В.Байдина</w:t>
      </w:r>
    </w:p>
    <w:p w:rsidR="00CC115C" w:rsidRPr="0098034D" w:rsidRDefault="00CC115C" w:rsidP="00CC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173" w:rsidRDefault="00274173" w:rsidP="00CC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5D3" w:rsidRPr="0098034D" w:rsidRDefault="007C75D3" w:rsidP="00CC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34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36C57" w:rsidRPr="0098034D" w:rsidRDefault="007C75D3" w:rsidP="00F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b/>
          <w:bCs/>
          <w:sz w:val="28"/>
          <w:szCs w:val="28"/>
        </w:rPr>
        <w:t>о структуре, п</w:t>
      </w:r>
      <w:r w:rsidR="00836C57" w:rsidRPr="0098034D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орядке разработки и утверждения</w:t>
      </w:r>
    </w:p>
    <w:p w:rsidR="00CC115C" w:rsidRPr="0098034D" w:rsidRDefault="007C75D3" w:rsidP="00F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</w:t>
      </w:r>
      <w:r w:rsidR="00836C57" w:rsidRPr="0098034D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980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 w:rsidR="00836C57" w:rsidRPr="0098034D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980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</w:t>
      </w:r>
      <w:r w:rsidR="00836C57" w:rsidRPr="0098034D">
        <w:rPr>
          <w:rFonts w:ascii="Times New Roman" w:eastAsia="Times New Roman" w:hAnsi="Times New Roman" w:cs="Times New Roman"/>
          <w:b/>
          <w:bCs/>
          <w:sz w:val="28"/>
          <w:szCs w:val="28"/>
        </w:rPr>
        <w:t>огопредмета,  курса</w:t>
      </w:r>
      <w:r w:rsidRPr="0098034D">
        <w:rPr>
          <w:rFonts w:ascii="Times New Roman" w:eastAsia="Times New Roman" w:hAnsi="Times New Roman" w:cs="Times New Roman"/>
          <w:b/>
          <w:bCs/>
          <w:sz w:val="28"/>
          <w:szCs w:val="28"/>
        </w:rPr>
        <w:t>, дисциплин</w:t>
      </w:r>
      <w:r w:rsidR="00836C57" w:rsidRPr="0098034D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9C078A" w:rsidRPr="0098034D">
        <w:rPr>
          <w:rFonts w:ascii="Times New Roman" w:hAnsi="Times New Roman" w:cs="Times New Roman"/>
          <w:b/>
          <w:sz w:val="28"/>
          <w:szCs w:val="28"/>
        </w:rPr>
        <w:t>в условиях реализации федеральн</w:t>
      </w:r>
      <w:r w:rsidR="00836C57" w:rsidRPr="0098034D">
        <w:rPr>
          <w:rFonts w:ascii="Times New Roman" w:hAnsi="Times New Roman" w:cs="Times New Roman"/>
          <w:b/>
          <w:sz w:val="28"/>
          <w:szCs w:val="28"/>
        </w:rPr>
        <w:t>ого</w:t>
      </w:r>
      <w:r w:rsidR="009C078A" w:rsidRPr="0098034D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836C57" w:rsidRPr="0098034D">
        <w:rPr>
          <w:rFonts w:ascii="Times New Roman" w:hAnsi="Times New Roman" w:cs="Times New Roman"/>
          <w:b/>
          <w:sz w:val="28"/>
          <w:szCs w:val="28"/>
        </w:rPr>
        <w:t>ого</w:t>
      </w:r>
      <w:r w:rsidR="009C078A" w:rsidRPr="0098034D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836C57" w:rsidRPr="0098034D">
        <w:rPr>
          <w:rFonts w:ascii="Times New Roman" w:hAnsi="Times New Roman" w:cs="Times New Roman"/>
          <w:b/>
          <w:sz w:val="28"/>
          <w:szCs w:val="28"/>
        </w:rPr>
        <w:t>ого</w:t>
      </w:r>
      <w:r w:rsidR="009C078A" w:rsidRPr="0098034D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 w:rsidR="00836C57" w:rsidRPr="0098034D">
        <w:rPr>
          <w:rFonts w:ascii="Times New Roman" w:hAnsi="Times New Roman" w:cs="Times New Roman"/>
          <w:b/>
          <w:sz w:val="28"/>
          <w:szCs w:val="28"/>
        </w:rPr>
        <w:t>а</w:t>
      </w:r>
      <w:r w:rsidR="00691FDC" w:rsidRPr="0098034D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7C75D3" w:rsidRPr="0098034D" w:rsidRDefault="00CC115C" w:rsidP="00FA6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34D">
        <w:rPr>
          <w:rFonts w:ascii="Times New Roman" w:hAnsi="Times New Roman" w:cs="Times New Roman"/>
          <w:b/>
          <w:sz w:val="28"/>
          <w:szCs w:val="28"/>
        </w:rPr>
        <w:t>в МОУ Ананьинская ОШ ЯМР</w:t>
      </w:r>
    </w:p>
    <w:p w:rsidR="00FA6924" w:rsidRPr="0098034D" w:rsidRDefault="00FA6924" w:rsidP="00FA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28E7" w:rsidRPr="0098034D" w:rsidRDefault="008128E7" w:rsidP="00FA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91CEF" w:rsidRPr="0098034D" w:rsidRDefault="00091CEF" w:rsidP="00FA6924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FA6924" w:rsidRPr="0098034D" w:rsidRDefault="00FA6924" w:rsidP="00DA2920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2633" w:rsidRPr="0098034D" w:rsidRDefault="00FE34B4" w:rsidP="00DA2920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</w:t>
      </w:r>
      <w:r w:rsidR="00836C57" w:rsidRPr="0098034D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структуре, порядке разработки и утверждения рабочей программы учебного предмета,  курса, дисциплины </w:t>
      </w:r>
      <w:r w:rsidR="00836C57" w:rsidRPr="0098034D">
        <w:rPr>
          <w:rFonts w:ascii="Times New Roman" w:hAnsi="Times New Roman" w:cs="Times New Roman"/>
          <w:sz w:val="28"/>
          <w:szCs w:val="28"/>
        </w:rPr>
        <w:t>в условиях реализации федерального государствен</w:t>
      </w:r>
      <w:r w:rsidR="0079265C" w:rsidRPr="0098034D">
        <w:rPr>
          <w:rFonts w:ascii="Times New Roman" w:hAnsi="Times New Roman" w:cs="Times New Roman"/>
          <w:sz w:val="28"/>
          <w:szCs w:val="28"/>
        </w:rPr>
        <w:softHyphen/>
      </w:r>
      <w:r w:rsidR="00836C57" w:rsidRPr="0098034D">
        <w:rPr>
          <w:rFonts w:ascii="Times New Roman" w:hAnsi="Times New Roman" w:cs="Times New Roman"/>
          <w:sz w:val="28"/>
          <w:szCs w:val="28"/>
        </w:rPr>
        <w:t>ного образовательного стандарта (далее - положение)</w:t>
      </w:r>
      <w:r w:rsidRPr="0098034D">
        <w:rPr>
          <w:rFonts w:ascii="Times New Roman" w:eastAsia="Times New Roman" w:hAnsi="Times New Roman" w:cs="Times New Roman"/>
          <w:sz w:val="28"/>
          <w:szCs w:val="28"/>
        </w:rPr>
        <w:t>разработано в соответствии</w:t>
      </w:r>
      <w:r w:rsidR="00836C57" w:rsidRPr="0098034D">
        <w:rPr>
          <w:rFonts w:ascii="Times New Roman" w:eastAsia="Times New Roman" w:hAnsi="Times New Roman" w:cs="Times New Roman"/>
          <w:sz w:val="28"/>
          <w:szCs w:val="28"/>
        </w:rPr>
        <w:t>с:</w:t>
      </w:r>
    </w:p>
    <w:p w:rsidR="00FE34B4" w:rsidRPr="0098034D" w:rsidRDefault="00FE34B4" w:rsidP="00DA2920">
      <w:pPr>
        <w:numPr>
          <w:ilvl w:val="0"/>
          <w:numId w:val="17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</w:t>
      </w:r>
      <w:r w:rsidR="00FA6924" w:rsidRPr="009803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2633" w:rsidRPr="0098034D" w:rsidRDefault="00FE34B4" w:rsidP="00DA2920">
      <w:pPr>
        <w:numPr>
          <w:ilvl w:val="0"/>
          <w:numId w:val="17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FE34B4" w:rsidRPr="0098034D" w:rsidRDefault="00FE34B4" w:rsidP="00DA2920">
      <w:pPr>
        <w:numPr>
          <w:ilvl w:val="0"/>
          <w:numId w:val="17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29.12.2010 № 189 «Об у</w:t>
      </w:r>
      <w:r w:rsidR="00274173">
        <w:rPr>
          <w:rFonts w:ascii="Times New Roman" w:eastAsia="Times New Roman" w:hAnsi="Times New Roman" w:cs="Times New Roman"/>
          <w:sz w:val="28"/>
          <w:szCs w:val="28"/>
        </w:rPr>
        <w:t>тверждении СанПиН 2.4.2.2821-10;</w:t>
      </w:r>
    </w:p>
    <w:p w:rsidR="00CD2633" w:rsidRPr="0098034D" w:rsidRDefault="00FE34B4" w:rsidP="00DA2920">
      <w:pPr>
        <w:numPr>
          <w:ilvl w:val="0"/>
          <w:numId w:val="17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>«Санитарно-эпидемиологические требования к условиям и организации обучения в о</w:t>
      </w:r>
      <w:r w:rsidR="00CD2633" w:rsidRPr="0098034D">
        <w:rPr>
          <w:rFonts w:ascii="Times New Roman" w:eastAsia="Times New Roman" w:hAnsi="Times New Roman" w:cs="Times New Roman"/>
          <w:sz w:val="28"/>
          <w:szCs w:val="28"/>
        </w:rPr>
        <w:t>бщеобразовательных учреждениях»;</w:t>
      </w:r>
    </w:p>
    <w:p w:rsidR="00CD2633" w:rsidRPr="0098034D" w:rsidRDefault="00FE34B4" w:rsidP="00DA2920">
      <w:pPr>
        <w:numPr>
          <w:ilvl w:val="0"/>
          <w:numId w:val="17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</w:t>
      </w:r>
      <w:r w:rsidRPr="00980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 от 30 августа 2013 г. №1015</w:t>
      </w:r>
      <w:r w:rsidR="00CD2633" w:rsidRPr="00980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851C7" w:rsidRPr="0098034D" w:rsidRDefault="00F851C7" w:rsidP="00DA2920">
      <w:pPr>
        <w:numPr>
          <w:ilvl w:val="0"/>
          <w:numId w:val="17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Письмом Министерства образования и науки РФ от 28.10.2015г №08-1786 «О рабочих программа</w:t>
      </w:r>
      <w:r w:rsidR="005028F2" w:rsidRPr="00980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980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учебных предметов»</w:t>
      </w:r>
      <w:r w:rsidR="00627313" w:rsidRPr="00980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27313" w:rsidRPr="0098034D" w:rsidRDefault="00627313" w:rsidP="00DA2920">
      <w:pPr>
        <w:numPr>
          <w:ilvl w:val="0"/>
          <w:numId w:val="17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Приказом Министерства образования и науки РФ от 31.12.2015г.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№373»;</w:t>
      </w:r>
    </w:p>
    <w:p w:rsidR="00627313" w:rsidRPr="0098034D" w:rsidRDefault="00627313" w:rsidP="00DA2920">
      <w:pPr>
        <w:numPr>
          <w:ilvl w:val="0"/>
          <w:numId w:val="17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Приказом Министерства образования и науки РФ от 31.12.2015г.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17.12.2010г. №1897»;</w:t>
      </w:r>
    </w:p>
    <w:p w:rsidR="00CD2633" w:rsidRPr="0098034D" w:rsidRDefault="00D629BA" w:rsidP="00DA2920">
      <w:pPr>
        <w:numPr>
          <w:ilvl w:val="0"/>
          <w:numId w:val="17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Уставом</w:t>
      </w:r>
      <w:r w:rsidR="00F851C7" w:rsidRPr="009803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МОУ Ананьинской ОШ ЯМР</w:t>
      </w:r>
    </w:p>
    <w:p w:rsidR="00FE34B4" w:rsidRPr="0098034D" w:rsidRDefault="00FE34B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>и регламентирует порядок разработки и реализации рабочих программ</w:t>
      </w:r>
      <w:r w:rsidR="00D629BA" w:rsidRPr="0098034D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общеобразовательном учреждении «</w:t>
      </w:r>
      <w:r w:rsidR="00CC115C" w:rsidRPr="0098034D">
        <w:rPr>
          <w:rFonts w:ascii="Times New Roman" w:eastAsia="Times New Roman" w:hAnsi="Times New Roman" w:cs="Times New Roman"/>
          <w:sz w:val="28"/>
          <w:szCs w:val="28"/>
        </w:rPr>
        <w:t>Ананьинская  основная</w:t>
      </w:r>
      <w:r w:rsidR="00D629BA" w:rsidRPr="0098034D">
        <w:rPr>
          <w:rFonts w:ascii="Times New Roman" w:eastAsia="Times New Roman" w:hAnsi="Times New Roman" w:cs="Times New Roman"/>
          <w:sz w:val="28"/>
          <w:szCs w:val="28"/>
        </w:rPr>
        <w:t xml:space="preserve"> школа» Ярославского муниципального района (далее - учреждение)</w:t>
      </w: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34B4" w:rsidRPr="0098034D" w:rsidRDefault="00FE34B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lastRenderedPageBreak/>
        <w:t>1.2. Программа - нормативный документ,определяющий объем, порядок, содержание изучения и преподавания учебного предмета,курса, основывающийся на федеральном государственном образовательном стандарте</w:t>
      </w:r>
      <w:r w:rsidR="00D629BA" w:rsidRPr="0098034D">
        <w:rPr>
          <w:rFonts w:ascii="Times New Roman" w:eastAsia="Times New Roman" w:hAnsi="Times New Roman" w:cs="Times New Roman"/>
          <w:sz w:val="28"/>
          <w:szCs w:val="28"/>
        </w:rPr>
        <w:t xml:space="preserve"> (далее ФГОС)</w:t>
      </w: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34B4" w:rsidRPr="0098034D" w:rsidRDefault="00FE34B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>1.3. Цель программы - создание условий для планирования, организации и управления образовательным процессом по определенному учебному предмету, курсу</w:t>
      </w:r>
      <w:r w:rsidR="00D629BA" w:rsidRPr="0098034D">
        <w:rPr>
          <w:rFonts w:ascii="Times New Roman" w:eastAsia="Times New Roman" w:hAnsi="Times New Roman" w:cs="Times New Roman"/>
          <w:sz w:val="28"/>
          <w:szCs w:val="28"/>
        </w:rPr>
        <w:t>, дисциплине</w:t>
      </w: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28E7" w:rsidRPr="0098034D" w:rsidRDefault="008128E7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924" w:rsidRPr="0098034D" w:rsidRDefault="00FA692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4B4" w:rsidRPr="0098034D" w:rsidRDefault="00FE34B4" w:rsidP="00DA2920">
      <w:pPr>
        <w:numPr>
          <w:ilvl w:val="0"/>
          <w:numId w:val="18"/>
        </w:num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501EEB" w:rsidRPr="0098034D">
        <w:rPr>
          <w:rFonts w:ascii="Times New Roman" w:eastAsia="Times New Roman" w:hAnsi="Times New Roman" w:cs="Times New Roman"/>
          <w:b/>
          <w:sz w:val="28"/>
          <w:szCs w:val="28"/>
        </w:rPr>
        <w:t>адачи рабочей программы</w:t>
      </w:r>
    </w:p>
    <w:p w:rsidR="00FA6924" w:rsidRPr="0098034D" w:rsidRDefault="00FA6924" w:rsidP="00DA2920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4B4" w:rsidRPr="0098034D" w:rsidRDefault="00FE34B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 2.1. Обеспечить достижение планируемых результатов освоения основной образовательной программы. </w:t>
      </w:r>
    </w:p>
    <w:p w:rsidR="00FE34B4" w:rsidRPr="0098034D" w:rsidRDefault="00FE34B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2.2. Дать представление о практической реализации компонентов </w:t>
      </w:r>
      <w:r w:rsidR="00D629BA" w:rsidRPr="0098034D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 при изучении конкретного учебного предмета, курса. </w:t>
      </w:r>
    </w:p>
    <w:p w:rsidR="00FE34B4" w:rsidRPr="0098034D" w:rsidRDefault="00FE34B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2.3. Определить содержание, объем, порядок изучения учебного предмета, курса с учетом целей, задач и особенностей учебно-воспитательного процесса учреждения и контингента </w:t>
      </w:r>
      <w:r w:rsidR="00CD2633" w:rsidRPr="0098034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28E7" w:rsidRPr="0098034D" w:rsidRDefault="008128E7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65C" w:rsidRPr="0098034D" w:rsidRDefault="0079265C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4B4" w:rsidRPr="0098034D" w:rsidRDefault="00FE34B4" w:rsidP="00DA2920">
      <w:pPr>
        <w:numPr>
          <w:ilvl w:val="0"/>
          <w:numId w:val="18"/>
        </w:num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501EEB" w:rsidRPr="0098034D">
        <w:rPr>
          <w:rFonts w:ascii="Times New Roman" w:eastAsia="Times New Roman" w:hAnsi="Times New Roman" w:cs="Times New Roman"/>
          <w:b/>
          <w:sz w:val="28"/>
          <w:szCs w:val="28"/>
        </w:rPr>
        <w:t>ункции рабочей программы</w:t>
      </w:r>
    </w:p>
    <w:p w:rsidR="00FA6924" w:rsidRPr="0098034D" w:rsidRDefault="00FA692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4B4" w:rsidRPr="0098034D" w:rsidRDefault="00FE34B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1F2EF3" w:rsidRPr="0098034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8034D">
        <w:rPr>
          <w:rFonts w:ascii="Times New Roman" w:eastAsia="Times New Roman" w:hAnsi="Times New Roman" w:cs="Times New Roman"/>
          <w:sz w:val="28"/>
          <w:szCs w:val="28"/>
        </w:rPr>
        <w:t>рограмма - нормативный до</w:t>
      </w:r>
      <w:r w:rsidR="004623FE" w:rsidRPr="0098034D">
        <w:rPr>
          <w:rFonts w:ascii="Times New Roman" w:eastAsia="Times New Roman" w:hAnsi="Times New Roman" w:cs="Times New Roman"/>
          <w:sz w:val="28"/>
          <w:szCs w:val="28"/>
        </w:rPr>
        <w:t>кумент</w:t>
      </w: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, обязательный для выполненияв полном объеме. </w:t>
      </w:r>
    </w:p>
    <w:p w:rsidR="001F2EF3" w:rsidRPr="0098034D" w:rsidRDefault="00FE34B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1F2EF3" w:rsidRPr="0098034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8034D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="001F2EF3" w:rsidRPr="009803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34B4" w:rsidRPr="0098034D" w:rsidRDefault="00FE34B4" w:rsidP="00DA2920">
      <w:pPr>
        <w:numPr>
          <w:ilvl w:val="0"/>
          <w:numId w:val="1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>определяет ценности и цели, для достижения которых она введена в ту или иную образовательную о</w:t>
      </w:r>
      <w:r w:rsidR="001F2EF3" w:rsidRPr="0098034D">
        <w:rPr>
          <w:rFonts w:ascii="Times New Roman" w:eastAsia="Times New Roman" w:hAnsi="Times New Roman" w:cs="Times New Roman"/>
          <w:sz w:val="28"/>
          <w:szCs w:val="28"/>
        </w:rPr>
        <w:t>бласть;</w:t>
      </w:r>
    </w:p>
    <w:p w:rsidR="00FE34B4" w:rsidRPr="0098034D" w:rsidRDefault="00FE34B4" w:rsidP="00DA2920">
      <w:pPr>
        <w:numPr>
          <w:ilvl w:val="0"/>
          <w:numId w:val="1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нормирует содержание образования, то есть фиксирует состав элементов содержания, подлежащих усвоению </w:t>
      </w:r>
      <w:r w:rsidR="00CD2633" w:rsidRPr="0098034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1F2EF3" w:rsidRPr="009803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34B4" w:rsidRPr="0098034D" w:rsidRDefault="00FE34B4" w:rsidP="00DA2920">
      <w:pPr>
        <w:numPr>
          <w:ilvl w:val="0"/>
          <w:numId w:val="1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>определяет логическую последовательность усвоения элементов содержания, организационные формы и метод</w:t>
      </w:r>
      <w:r w:rsidR="001F2EF3" w:rsidRPr="0098034D">
        <w:rPr>
          <w:rFonts w:ascii="Times New Roman" w:eastAsia="Times New Roman" w:hAnsi="Times New Roman" w:cs="Times New Roman"/>
          <w:sz w:val="28"/>
          <w:szCs w:val="28"/>
        </w:rPr>
        <w:t>ы, средства и условия обучения;</w:t>
      </w:r>
    </w:p>
    <w:p w:rsidR="00FA6924" w:rsidRPr="0098034D" w:rsidRDefault="00FE34B4" w:rsidP="00DA2920">
      <w:pPr>
        <w:numPr>
          <w:ilvl w:val="0"/>
          <w:numId w:val="19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выявляет уровни усвоения элементов содержания, объекты контроля и критерии оценки уровня обученности </w:t>
      </w:r>
      <w:r w:rsidR="00CD2633" w:rsidRPr="0098034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80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8E7" w:rsidRPr="0098034D" w:rsidRDefault="008128E7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4B4" w:rsidRPr="0098034D" w:rsidRDefault="00FE34B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EEB" w:rsidRPr="0098034D" w:rsidRDefault="00FE34B4" w:rsidP="00DA2920">
      <w:pPr>
        <w:numPr>
          <w:ilvl w:val="0"/>
          <w:numId w:val="18"/>
        </w:num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501EEB" w:rsidRPr="0098034D">
        <w:rPr>
          <w:rFonts w:ascii="Times New Roman" w:eastAsia="Times New Roman" w:hAnsi="Times New Roman" w:cs="Times New Roman"/>
          <w:b/>
          <w:sz w:val="28"/>
          <w:szCs w:val="28"/>
        </w:rPr>
        <w:t>ехнология разработки рабочей программы</w:t>
      </w:r>
    </w:p>
    <w:p w:rsidR="00FA6924" w:rsidRPr="0098034D" w:rsidRDefault="00FA692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4B4" w:rsidRPr="0098034D" w:rsidRDefault="00FE34B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1F2EF3" w:rsidRPr="0098034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рограмма создается </w:t>
      </w:r>
      <w:r w:rsidR="008128E7" w:rsidRPr="0098034D">
        <w:rPr>
          <w:rFonts w:ascii="Times New Roman" w:eastAsia="Times New Roman" w:hAnsi="Times New Roman" w:cs="Times New Roman"/>
          <w:sz w:val="28"/>
          <w:szCs w:val="28"/>
        </w:rPr>
        <w:t>в соответствии с ФГОС,  ООП НОО МОУ Ананьинская ОШ ЯМР, ООП ООО МОУ Ананьинская ОШ ЯМР и авторской программы учебного предмета.</w:t>
      </w:r>
    </w:p>
    <w:p w:rsidR="00FE34B4" w:rsidRPr="0098034D" w:rsidRDefault="008534DF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1F2EF3" w:rsidRPr="0098034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34B4" w:rsidRPr="0098034D">
        <w:rPr>
          <w:rFonts w:ascii="Times New Roman" w:eastAsia="Times New Roman" w:hAnsi="Times New Roman" w:cs="Times New Roman"/>
          <w:sz w:val="28"/>
          <w:szCs w:val="28"/>
        </w:rPr>
        <w:t>рограмма составляется учителем по определенному учебному предмету, курсу</w:t>
      </w:r>
      <w:r w:rsidR="001F2EF3" w:rsidRPr="0098034D">
        <w:rPr>
          <w:rFonts w:ascii="Times New Roman" w:eastAsia="Times New Roman" w:hAnsi="Times New Roman" w:cs="Times New Roman"/>
          <w:sz w:val="28"/>
          <w:szCs w:val="28"/>
        </w:rPr>
        <w:t>, дисциплине</w:t>
      </w:r>
      <w:r w:rsidR="00FE34B4" w:rsidRPr="0098034D">
        <w:rPr>
          <w:rFonts w:ascii="Times New Roman" w:eastAsia="Times New Roman" w:hAnsi="Times New Roman" w:cs="Times New Roman"/>
          <w:sz w:val="28"/>
          <w:szCs w:val="28"/>
        </w:rPr>
        <w:t xml:space="preserve"> на учебный год или </w:t>
      </w:r>
      <w:r w:rsidR="001F2EF3" w:rsidRPr="0098034D">
        <w:rPr>
          <w:rFonts w:ascii="Times New Roman" w:eastAsia="Times New Roman" w:hAnsi="Times New Roman" w:cs="Times New Roman"/>
          <w:sz w:val="28"/>
          <w:szCs w:val="28"/>
        </w:rPr>
        <w:t>урове</w:t>
      </w:r>
      <w:r w:rsidR="00FE34B4" w:rsidRPr="0098034D">
        <w:rPr>
          <w:rFonts w:ascii="Times New Roman" w:eastAsia="Times New Roman" w:hAnsi="Times New Roman" w:cs="Times New Roman"/>
          <w:sz w:val="28"/>
          <w:szCs w:val="28"/>
        </w:rPr>
        <w:t xml:space="preserve">нь </w:t>
      </w:r>
      <w:r w:rsidR="001F2EF3" w:rsidRPr="0098034D"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  <w:r w:rsidR="00FE34B4" w:rsidRPr="009803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34B4" w:rsidRPr="0098034D" w:rsidRDefault="00FE34B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4.3. Проектирование содержания образования на уровне отдельного учебного предмета, курса осуществляется индивидуально каждым педагогом. Допускается коллективное планирование, если преподавание ведется по одному и тому же УМК. </w:t>
      </w:r>
    </w:p>
    <w:p w:rsidR="00FE34B4" w:rsidRPr="0098034D" w:rsidRDefault="00FE34B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4.4. При разработке программы учитываются особенности класса, особенности изучения предмета (базовый, профильный или углубленный уровень). </w:t>
      </w:r>
    </w:p>
    <w:p w:rsidR="0098034D" w:rsidRPr="0098034D" w:rsidRDefault="0098034D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924" w:rsidRPr="0098034D" w:rsidRDefault="00FA692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920" w:rsidRDefault="00DA2920" w:rsidP="00DA2920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4B4" w:rsidRPr="0098034D" w:rsidRDefault="00FE34B4" w:rsidP="00DA2920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b/>
          <w:sz w:val="28"/>
          <w:szCs w:val="28"/>
        </w:rPr>
        <w:t>5. С</w:t>
      </w:r>
      <w:r w:rsidR="00501EEB" w:rsidRPr="0098034D">
        <w:rPr>
          <w:rFonts w:ascii="Times New Roman" w:eastAsia="Times New Roman" w:hAnsi="Times New Roman" w:cs="Times New Roman"/>
          <w:b/>
          <w:sz w:val="28"/>
          <w:szCs w:val="28"/>
        </w:rPr>
        <w:t>труктура рабочей программы</w:t>
      </w:r>
    </w:p>
    <w:p w:rsidR="00FA6924" w:rsidRPr="0098034D" w:rsidRDefault="00FA692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4B4" w:rsidRPr="0098034D" w:rsidRDefault="00FE34B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 5.1.Структура Программы является формой представления учебного предмета, курса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FE34B4" w:rsidRPr="0098034D" w:rsidRDefault="005A2964" w:rsidP="00DA2920">
      <w:pPr>
        <w:pStyle w:val="ac"/>
        <w:numPr>
          <w:ilvl w:val="0"/>
          <w:numId w:val="20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8034D">
        <w:rPr>
          <w:rFonts w:ascii="Times New Roman" w:eastAsia="Times New Roman" w:hAnsi="Times New Roman"/>
          <w:sz w:val="28"/>
          <w:szCs w:val="28"/>
        </w:rPr>
        <w:t>планируемые результаты освоения учебного предмета, курса;</w:t>
      </w:r>
    </w:p>
    <w:p w:rsidR="00FE34B4" w:rsidRPr="0098034D" w:rsidRDefault="005A2964" w:rsidP="00DA2920">
      <w:pPr>
        <w:pStyle w:val="ac"/>
        <w:numPr>
          <w:ilvl w:val="0"/>
          <w:numId w:val="20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8034D">
        <w:rPr>
          <w:rFonts w:ascii="Times New Roman" w:eastAsia="Times New Roman" w:hAnsi="Times New Roman"/>
          <w:sz w:val="28"/>
          <w:szCs w:val="28"/>
        </w:rPr>
        <w:t>содержание учебного предмета, курса;</w:t>
      </w:r>
    </w:p>
    <w:p w:rsidR="005A2964" w:rsidRPr="0098034D" w:rsidRDefault="005A2964" w:rsidP="00DA2920">
      <w:pPr>
        <w:pStyle w:val="ac"/>
        <w:numPr>
          <w:ilvl w:val="0"/>
          <w:numId w:val="20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8034D">
        <w:rPr>
          <w:rFonts w:ascii="Times New Roman" w:eastAsia="Times New Roman" w:hAnsi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5A2964" w:rsidRPr="0098034D" w:rsidRDefault="005A296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924" w:rsidRPr="0098034D" w:rsidRDefault="00FA692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6924" w:rsidRPr="0098034D" w:rsidRDefault="00FE34B4" w:rsidP="00DA2920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b/>
          <w:sz w:val="28"/>
          <w:szCs w:val="28"/>
        </w:rPr>
        <w:t>6. С</w:t>
      </w:r>
      <w:r w:rsidR="00501EEB" w:rsidRPr="0098034D">
        <w:rPr>
          <w:rFonts w:ascii="Times New Roman" w:eastAsia="Times New Roman" w:hAnsi="Times New Roman" w:cs="Times New Roman"/>
          <w:b/>
          <w:sz w:val="28"/>
          <w:szCs w:val="28"/>
        </w:rPr>
        <w:t>одержание и оформление</w:t>
      </w:r>
      <w:r w:rsidR="00FA6924" w:rsidRPr="0098034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рабочей программы</w:t>
      </w:r>
    </w:p>
    <w:p w:rsidR="00FA6924" w:rsidRPr="0098034D" w:rsidRDefault="00FA692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4B4" w:rsidRPr="00DA2920" w:rsidRDefault="00FE34B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920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DA2920">
        <w:rPr>
          <w:rFonts w:ascii="Times New Roman" w:eastAsia="Times New Roman" w:hAnsi="Times New Roman" w:cs="Times New Roman"/>
          <w:b/>
          <w:sz w:val="28"/>
          <w:szCs w:val="28"/>
        </w:rPr>
        <w:t>Титульный лист</w:t>
      </w:r>
      <w:r w:rsidRPr="00DA2920">
        <w:rPr>
          <w:rFonts w:ascii="Times New Roman" w:eastAsia="Times New Roman" w:hAnsi="Times New Roman" w:cs="Times New Roman"/>
          <w:sz w:val="28"/>
          <w:szCs w:val="28"/>
        </w:rPr>
        <w:t xml:space="preserve"> считается первым, но не нумеруется, как и листы приложения. </w:t>
      </w:r>
    </w:p>
    <w:p w:rsidR="00FE34B4" w:rsidRPr="00DA2920" w:rsidRDefault="00FE34B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920">
        <w:rPr>
          <w:rFonts w:ascii="Times New Roman" w:eastAsia="Times New Roman" w:hAnsi="Times New Roman" w:cs="Times New Roman"/>
          <w:sz w:val="28"/>
          <w:szCs w:val="28"/>
        </w:rPr>
        <w:t xml:space="preserve">На титульном листе указываются: </w:t>
      </w:r>
      <w:r w:rsidR="005A2964" w:rsidRPr="00DA292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учебного заведения, </w:t>
      </w:r>
      <w:r w:rsidRPr="00DA2920">
        <w:rPr>
          <w:rFonts w:ascii="Times New Roman" w:eastAsia="Times New Roman" w:hAnsi="Times New Roman" w:cs="Times New Roman"/>
          <w:sz w:val="28"/>
          <w:szCs w:val="28"/>
        </w:rPr>
        <w:t>назв</w:t>
      </w:r>
      <w:r w:rsidR="00592ADB" w:rsidRPr="00DA2920">
        <w:rPr>
          <w:rFonts w:ascii="Times New Roman" w:eastAsia="Times New Roman" w:hAnsi="Times New Roman" w:cs="Times New Roman"/>
          <w:sz w:val="28"/>
          <w:szCs w:val="28"/>
        </w:rPr>
        <w:t xml:space="preserve">ание Программы (предмет, курс); </w:t>
      </w:r>
      <w:r w:rsidRPr="00DA2920">
        <w:rPr>
          <w:rFonts w:ascii="Times New Roman" w:eastAsia="Times New Roman" w:hAnsi="Times New Roman" w:cs="Times New Roman"/>
          <w:sz w:val="28"/>
          <w:szCs w:val="28"/>
        </w:rPr>
        <w:t xml:space="preserve">адресность (класс или ступень обучения); сведения об авторе; </w:t>
      </w:r>
      <w:r w:rsidRPr="00DA29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 составления Программы. </w:t>
      </w:r>
    </w:p>
    <w:p w:rsidR="00FE34B4" w:rsidRPr="00DA2920" w:rsidRDefault="005A296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92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592ADB" w:rsidRPr="00DA2920">
        <w:rPr>
          <w:rFonts w:ascii="Times New Roman" w:eastAsia="Times New Roman" w:hAnsi="Times New Roman" w:cs="Times New Roman"/>
          <w:sz w:val="28"/>
          <w:szCs w:val="28"/>
        </w:rPr>
        <w:t xml:space="preserve">2.  В разделе </w:t>
      </w:r>
      <w:r w:rsidRPr="00DA2920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  <w:r w:rsidR="00592ADB" w:rsidRPr="00DA2920">
        <w:rPr>
          <w:rFonts w:ascii="Times New Roman" w:eastAsia="Times New Roman" w:hAnsi="Times New Roman" w:cs="Times New Roman"/>
          <w:sz w:val="28"/>
          <w:szCs w:val="28"/>
        </w:rPr>
        <w:t>должны раскрываться результаты, формируемые предметом. Результаты систематизируются по трем видам результатов: личностным,  метапредметным, предметным.</w:t>
      </w:r>
    </w:p>
    <w:p w:rsidR="00592ADB" w:rsidRPr="00DA2920" w:rsidRDefault="00592ADB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920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Pr="00DA2920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предмета,курса</w:t>
      </w:r>
      <w:r w:rsidR="00566E23" w:rsidRPr="00DA2920">
        <w:rPr>
          <w:rFonts w:ascii="Times New Roman" w:eastAsia="Times New Roman" w:hAnsi="Times New Roman" w:cs="Times New Roman"/>
          <w:sz w:val="28"/>
          <w:szCs w:val="28"/>
        </w:rPr>
        <w:t xml:space="preserve"> включает: наименование разделов ссодержанием темдля каждого класса в отдельности. </w:t>
      </w:r>
    </w:p>
    <w:p w:rsidR="00566E23" w:rsidRPr="00DA2920" w:rsidRDefault="00FE34B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92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98034D" w:rsidRPr="00DA292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A29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2ADB" w:rsidRPr="00DA2920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  <w:r w:rsidR="00592ADB" w:rsidRPr="00DA2920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количества часов, отводимых на освоение каждой темы</w:t>
      </w:r>
      <w:r w:rsidR="00566E23" w:rsidRPr="00DA2920">
        <w:rPr>
          <w:rFonts w:ascii="Times New Roman" w:eastAsia="Times New Roman" w:hAnsi="Times New Roman" w:cs="Times New Roman"/>
          <w:sz w:val="28"/>
          <w:szCs w:val="28"/>
        </w:rPr>
        <w:t xml:space="preserve">. Характеристика деятельности может указываться в данном разделе на усмотрение учителя.  </w:t>
      </w:r>
    </w:p>
    <w:p w:rsidR="00566E23" w:rsidRPr="00DA2920" w:rsidRDefault="00566E23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92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034D" w:rsidRPr="00DA2920">
        <w:rPr>
          <w:rFonts w:ascii="Times New Roman" w:eastAsia="Times New Roman" w:hAnsi="Times New Roman" w:cs="Times New Roman"/>
          <w:sz w:val="28"/>
          <w:szCs w:val="28"/>
        </w:rPr>
        <w:t>.5</w:t>
      </w:r>
      <w:r w:rsidR="00FE34B4" w:rsidRPr="00DA29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034D" w:rsidRPr="00DA2920">
        <w:rPr>
          <w:rFonts w:ascii="Times New Roman" w:eastAsia="Times New Roman" w:hAnsi="Times New Roman" w:cs="Times New Roman"/>
          <w:b/>
          <w:sz w:val="28"/>
          <w:szCs w:val="28"/>
        </w:rPr>
        <w:t>Календарно</w:t>
      </w:r>
      <w:r w:rsidRPr="00DA2920">
        <w:rPr>
          <w:rFonts w:ascii="Times New Roman" w:eastAsia="Times New Roman" w:hAnsi="Times New Roman" w:cs="Times New Roman"/>
          <w:b/>
          <w:sz w:val="28"/>
          <w:szCs w:val="28"/>
        </w:rPr>
        <w:t>-тематическое планирование</w:t>
      </w:r>
      <w:r w:rsidRPr="00DA2920">
        <w:rPr>
          <w:rFonts w:ascii="Times New Roman" w:eastAsia="Times New Roman" w:hAnsi="Times New Roman" w:cs="Times New Roman"/>
          <w:sz w:val="28"/>
          <w:szCs w:val="28"/>
        </w:rPr>
        <w:t xml:space="preserve"> является приложением к рабочей программе</w:t>
      </w:r>
      <w:r w:rsidR="008B6F97" w:rsidRPr="00DA2920">
        <w:rPr>
          <w:rFonts w:ascii="Times New Roman" w:eastAsia="Times New Roman" w:hAnsi="Times New Roman" w:cs="Times New Roman"/>
          <w:sz w:val="28"/>
          <w:szCs w:val="28"/>
        </w:rPr>
        <w:t>. В нем должны присутствовать следующие графы: номер урока по порядку, тема урока, дата проведения. На усмотрение учителя в нем могут быть прописаны универсальные учебные действия,  характеристика видов деятельности на уроке, примечание</w:t>
      </w:r>
      <w:r w:rsidR="0098034D" w:rsidRPr="00DA29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4B4" w:rsidRPr="0098034D" w:rsidRDefault="008B6F97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92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98034D" w:rsidRPr="00DA292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A29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34B4" w:rsidRPr="00DA2920">
        <w:rPr>
          <w:rFonts w:ascii="Times New Roman" w:eastAsia="Times New Roman" w:hAnsi="Times New Roman" w:cs="Times New Roman"/>
          <w:sz w:val="28"/>
          <w:szCs w:val="28"/>
        </w:rPr>
        <w:t xml:space="preserve">Текст набирается шрифтом TimesNewRoman , </w:t>
      </w:r>
      <w:r w:rsidR="0098034D" w:rsidRPr="00DA2920">
        <w:rPr>
          <w:rFonts w:ascii="Times New Roman" w:eastAsia="Times New Roman" w:hAnsi="Times New Roman" w:cs="Times New Roman"/>
          <w:sz w:val="28"/>
          <w:szCs w:val="28"/>
        </w:rPr>
        <w:t>кегль №</w:t>
      </w:r>
      <w:r w:rsidR="00FE34B4" w:rsidRPr="00DA2920">
        <w:rPr>
          <w:rFonts w:ascii="Times New Roman" w:eastAsia="Times New Roman" w:hAnsi="Times New Roman" w:cs="Times New Roman"/>
          <w:sz w:val="28"/>
          <w:szCs w:val="28"/>
        </w:rPr>
        <w:t xml:space="preserve">12-14, одинарный межстрочный интервал, переносы в тексте не ставятся, выравнивание по ширине, абзац 1 см, поля со всех сторон </w:t>
      </w:r>
      <w:r w:rsidR="00836C57" w:rsidRPr="00DA2920">
        <w:rPr>
          <w:rFonts w:ascii="Times New Roman" w:eastAsia="Times New Roman" w:hAnsi="Times New Roman" w:cs="Times New Roman"/>
          <w:sz w:val="28"/>
          <w:szCs w:val="28"/>
        </w:rPr>
        <w:t>1-1,5</w:t>
      </w:r>
      <w:r w:rsidR="00FE34B4" w:rsidRPr="00DA2920">
        <w:rPr>
          <w:rFonts w:ascii="Times New Roman" w:eastAsia="Times New Roman" w:hAnsi="Times New Roman" w:cs="Times New Roman"/>
          <w:sz w:val="28"/>
          <w:szCs w:val="28"/>
        </w:rPr>
        <w:t xml:space="preserve"> см; центровка заголовков и абзацы в тексте выполняются при помощи средств </w:t>
      </w:r>
      <w:r w:rsidR="0098034D" w:rsidRPr="00DA2920">
        <w:rPr>
          <w:rFonts w:ascii="Times New Roman" w:eastAsia="Times New Roman" w:hAnsi="Times New Roman" w:cs="Times New Roman"/>
          <w:sz w:val="28"/>
          <w:szCs w:val="28"/>
        </w:rPr>
        <w:t>текстового редактора</w:t>
      </w:r>
      <w:r w:rsidR="00FE34B4" w:rsidRPr="00DA2920">
        <w:rPr>
          <w:rFonts w:ascii="Times New Roman" w:eastAsia="Times New Roman" w:hAnsi="Times New Roman" w:cs="Times New Roman"/>
          <w:sz w:val="28"/>
          <w:szCs w:val="28"/>
        </w:rPr>
        <w:t>, листы формата А4. Таблицы вставляются непосредственно в текст.</w:t>
      </w:r>
    </w:p>
    <w:p w:rsidR="0098034D" w:rsidRPr="0098034D" w:rsidRDefault="0098034D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924" w:rsidRPr="0098034D" w:rsidRDefault="00FA692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4B4" w:rsidRPr="0098034D" w:rsidRDefault="00FE34B4" w:rsidP="00DA2920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b/>
          <w:sz w:val="28"/>
          <w:szCs w:val="28"/>
        </w:rPr>
        <w:t>7. У</w:t>
      </w:r>
      <w:r w:rsidR="00FA6924" w:rsidRPr="0098034D">
        <w:rPr>
          <w:rFonts w:ascii="Times New Roman" w:eastAsia="Times New Roman" w:hAnsi="Times New Roman" w:cs="Times New Roman"/>
          <w:b/>
          <w:sz w:val="28"/>
          <w:szCs w:val="28"/>
        </w:rPr>
        <w:t>тверждение рабочей программы</w:t>
      </w:r>
    </w:p>
    <w:p w:rsidR="00FA6924" w:rsidRPr="0098034D" w:rsidRDefault="00FA692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4B4" w:rsidRPr="0098034D" w:rsidRDefault="00FE34B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691FDC" w:rsidRPr="0098034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8034D">
        <w:rPr>
          <w:rFonts w:ascii="Times New Roman" w:eastAsia="Times New Roman" w:hAnsi="Times New Roman" w:cs="Times New Roman"/>
          <w:sz w:val="28"/>
          <w:szCs w:val="28"/>
        </w:rPr>
        <w:t>рограмма утверждается ежегодно в начале учебного года (</w:t>
      </w:r>
      <w:r w:rsidR="004623FE" w:rsidRPr="0098034D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 w:rsidR="005A2964" w:rsidRPr="0098034D">
        <w:rPr>
          <w:rFonts w:ascii="Times New Roman" w:eastAsia="Times New Roman" w:hAnsi="Times New Roman" w:cs="Times New Roman"/>
          <w:sz w:val="28"/>
          <w:szCs w:val="28"/>
        </w:rPr>
        <w:t>31 августа</w:t>
      </w: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года) приказом директора учреждения. </w:t>
      </w:r>
    </w:p>
    <w:p w:rsidR="00FE34B4" w:rsidRPr="0098034D" w:rsidRDefault="00FE34B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7.2. При несоответствии Программы установленным данным Положением требованиям руководитель учреждения накладывает резолюцию о необходимости доработки с указанием конкретного срока исполнения. </w:t>
      </w:r>
    </w:p>
    <w:p w:rsidR="0098034D" w:rsidRPr="0098034D" w:rsidRDefault="00FE34B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>7.3. Все изменения, дополнения, вносимые педагогом в Программу в течение учебного года, должны быть согласованы с заместителем директора</w:t>
      </w:r>
      <w:r w:rsidR="00221973" w:rsidRPr="0098034D">
        <w:rPr>
          <w:rFonts w:ascii="Times New Roman" w:eastAsia="Times New Roman" w:hAnsi="Times New Roman" w:cs="Times New Roman"/>
          <w:sz w:val="28"/>
          <w:szCs w:val="28"/>
        </w:rPr>
        <w:t xml:space="preserve"> по УВР</w:t>
      </w:r>
      <w:r w:rsidRPr="00980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4B4" w:rsidRPr="0098034D" w:rsidRDefault="00FE34B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924" w:rsidRPr="0098034D" w:rsidRDefault="00FA692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4B4" w:rsidRPr="0098034D" w:rsidRDefault="00FE34B4" w:rsidP="00DA2920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b/>
          <w:sz w:val="28"/>
          <w:szCs w:val="28"/>
        </w:rPr>
        <w:t>8. У</w:t>
      </w:r>
      <w:r w:rsidR="00FA6924" w:rsidRPr="0098034D">
        <w:rPr>
          <w:rFonts w:ascii="Times New Roman" w:eastAsia="Times New Roman" w:hAnsi="Times New Roman" w:cs="Times New Roman"/>
          <w:b/>
          <w:sz w:val="28"/>
          <w:szCs w:val="28"/>
        </w:rPr>
        <w:t>словия хранения рабочей программы</w:t>
      </w:r>
    </w:p>
    <w:p w:rsidR="00FA6924" w:rsidRPr="0098034D" w:rsidRDefault="00FA692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4B4" w:rsidRPr="0098034D" w:rsidRDefault="00FE34B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691FDC" w:rsidRPr="0098034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8034D">
        <w:rPr>
          <w:rFonts w:ascii="Times New Roman" w:eastAsia="Times New Roman" w:hAnsi="Times New Roman" w:cs="Times New Roman"/>
          <w:sz w:val="28"/>
          <w:szCs w:val="28"/>
        </w:rPr>
        <w:t>рограмма хранится у заместителя директора</w:t>
      </w:r>
      <w:r w:rsidR="00221973" w:rsidRPr="0098034D">
        <w:rPr>
          <w:rFonts w:ascii="Times New Roman" w:eastAsia="Times New Roman" w:hAnsi="Times New Roman" w:cs="Times New Roman"/>
          <w:sz w:val="28"/>
          <w:szCs w:val="28"/>
        </w:rPr>
        <w:t xml:space="preserve"> по УВР</w:t>
      </w:r>
      <w:r w:rsidRPr="0098034D">
        <w:rPr>
          <w:rFonts w:ascii="Times New Roman" w:eastAsia="Times New Roman" w:hAnsi="Times New Roman" w:cs="Times New Roman"/>
          <w:sz w:val="28"/>
          <w:szCs w:val="28"/>
        </w:rPr>
        <w:t xml:space="preserve"> с момента утверждения и до 01 сентября года, следующего за текущим. </w:t>
      </w:r>
    </w:p>
    <w:p w:rsidR="00FE34B4" w:rsidRPr="0098034D" w:rsidRDefault="00FE34B4" w:rsidP="00DA292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393" w:rsidRPr="0098034D" w:rsidRDefault="00FA6924" w:rsidP="00DA2920">
      <w:pPr>
        <w:pStyle w:val="ad"/>
        <w:widowControl w:val="0"/>
        <w:suppressLineNumbers/>
        <w:autoSpaceDE w:val="0"/>
        <w:spacing w:after="0"/>
        <w:ind w:left="567" w:firstLine="567"/>
        <w:jc w:val="center"/>
        <w:rPr>
          <w:b/>
          <w:sz w:val="28"/>
          <w:szCs w:val="28"/>
        </w:rPr>
      </w:pPr>
      <w:r w:rsidRPr="0098034D">
        <w:rPr>
          <w:b/>
          <w:sz w:val="28"/>
          <w:szCs w:val="28"/>
        </w:rPr>
        <w:t>9</w:t>
      </w:r>
      <w:r w:rsidR="001E0393" w:rsidRPr="0098034D">
        <w:rPr>
          <w:b/>
          <w:sz w:val="28"/>
          <w:szCs w:val="28"/>
        </w:rPr>
        <w:t>. Контроль за реализац</w:t>
      </w:r>
      <w:r w:rsidR="00691FDC" w:rsidRPr="0098034D">
        <w:rPr>
          <w:b/>
          <w:sz w:val="28"/>
          <w:szCs w:val="28"/>
        </w:rPr>
        <w:t xml:space="preserve">ией рабочей </w:t>
      </w:r>
      <w:r w:rsidR="001E0393" w:rsidRPr="0098034D">
        <w:rPr>
          <w:b/>
          <w:sz w:val="28"/>
          <w:szCs w:val="28"/>
        </w:rPr>
        <w:t>программ</w:t>
      </w:r>
      <w:r w:rsidR="00691FDC" w:rsidRPr="0098034D">
        <w:rPr>
          <w:b/>
          <w:sz w:val="28"/>
          <w:szCs w:val="28"/>
        </w:rPr>
        <w:t>ы</w:t>
      </w:r>
      <w:r w:rsidR="001E0393" w:rsidRPr="0098034D">
        <w:rPr>
          <w:b/>
          <w:sz w:val="28"/>
          <w:szCs w:val="28"/>
        </w:rPr>
        <w:t>.</w:t>
      </w:r>
    </w:p>
    <w:p w:rsidR="00FA6924" w:rsidRPr="0098034D" w:rsidRDefault="00FA6924" w:rsidP="00DA2920">
      <w:pPr>
        <w:pStyle w:val="ad"/>
        <w:widowControl w:val="0"/>
        <w:suppressLineNumbers/>
        <w:autoSpaceDE w:val="0"/>
        <w:spacing w:after="0"/>
        <w:ind w:left="567" w:firstLine="567"/>
        <w:jc w:val="center"/>
        <w:rPr>
          <w:b/>
          <w:sz w:val="28"/>
          <w:szCs w:val="28"/>
        </w:rPr>
      </w:pPr>
    </w:p>
    <w:p w:rsidR="001E0393" w:rsidRPr="0098034D" w:rsidRDefault="00FA6924" w:rsidP="00DA2920">
      <w:pPr>
        <w:pStyle w:val="ad"/>
        <w:widowControl w:val="0"/>
        <w:suppressLineNumbers/>
        <w:autoSpaceDE w:val="0"/>
        <w:spacing w:after="0"/>
        <w:ind w:left="567" w:firstLine="567"/>
        <w:jc w:val="both"/>
        <w:rPr>
          <w:sz w:val="28"/>
          <w:szCs w:val="28"/>
        </w:rPr>
      </w:pPr>
      <w:r w:rsidRPr="0098034D">
        <w:rPr>
          <w:sz w:val="28"/>
          <w:szCs w:val="28"/>
        </w:rPr>
        <w:t xml:space="preserve">9.1. </w:t>
      </w:r>
      <w:r w:rsidR="001E0393" w:rsidRPr="0098034D">
        <w:rPr>
          <w:sz w:val="28"/>
          <w:szCs w:val="28"/>
        </w:rPr>
        <w:t>Контроль за реализацией программ</w:t>
      </w:r>
      <w:r w:rsidR="00691FDC" w:rsidRPr="0098034D">
        <w:rPr>
          <w:sz w:val="28"/>
          <w:szCs w:val="28"/>
        </w:rPr>
        <w:t>ы</w:t>
      </w:r>
      <w:r w:rsidR="001E0393" w:rsidRPr="0098034D">
        <w:rPr>
          <w:sz w:val="28"/>
          <w:szCs w:val="28"/>
        </w:rPr>
        <w:t xml:space="preserve"> осуществляется в соответствии с планом внутри</w:t>
      </w:r>
      <w:r w:rsidR="00501EEB" w:rsidRPr="0098034D">
        <w:rPr>
          <w:sz w:val="28"/>
          <w:szCs w:val="28"/>
        </w:rPr>
        <w:t>школьного</w:t>
      </w:r>
      <w:r w:rsidR="001E0393" w:rsidRPr="0098034D">
        <w:rPr>
          <w:sz w:val="28"/>
          <w:szCs w:val="28"/>
        </w:rPr>
        <w:t xml:space="preserve"> контроля заместител</w:t>
      </w:r>
      <w:r w:rsidR="00D829C6" w:rsidRPr="0098034D">
        <w:rPr>
          <w:sz w:val="28"/>
          <w:szCs w:val="28"/>
        </w:rPr>
        <w:t>ем</w:t>
      </w:r>
      <w:r w:rsidR="001E0393" w:rsidRPr="0098034D">
        <w:rPr>
          <w:sz w:val="28"/>
          <w:szCs w:val="28"/>
        </w:rPr>
        <w:t xml:space="preserve"> директора по </w:t>
      </w:r>
      <w:r w:rsidR="00D829C6" w:rsidRPr="0098034D">
        <w:rPr>
          <w:sz w:val="28"/>
          <w:szCs w:val="28"/>
        </w:rPr>
        <w:t>учебно-воспитательной работе.</w:t>
      </w:r>
    </w:p>
    <w:sectPr w:rsidR="001E0393" w:rsidRPr="0098034D" w:rsidSect="00DA2920">
      <w:footerReference w:type="even" r:id="rId7"/>
      <w:footerReference w:type="default" r:id="rId8"/>
      <w:pgSz w:w="11906" w:h="16838" w:code="9"/>
      <w:pgMar w:top="567" w:right="567" w:bottom="567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7DD" w:rsidRDefault="00E667DD">
      <w:r>
        <w:separator/>
      </w:r>
    </w:p>
  </w:endnote>
  <w:endnote w:type="continuationSeparator" w:id="1">
    <w:p w:rsidR="00E667DD" w:rsidRDefault="00E66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C4" w:rsidRDefault="009420B7" w:rsidP="008D04E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54DC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4DC4" w:rsidRDefault="00D54DC4" w:rsidP="007F582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C4" w:rsidRDefault="00D54DC4" w:rsidP="007F582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7DD" w:rsidRDefault="00E667DD">
      <w:r>
        <w:separator/>
      </w:r>
    </w:p>
  </w:footnote>
  <w:footnote w:type="continuationSeparator" w:id="1">
    <w:p w:rsidR="00E667DD" w:rsidRDefault="00E66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3255189"/>
    <w:multiLevelType w:val="multilevel"/>
    <w:tmpl w:val="A9A8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C57CFE"/>
    <w:multiLevelType w:val="hybridMultilevel"/>
    <w:tmpl w:val="BCB27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21F3A56"/>
    <w:multiLevelType w:val="hybridMultilevel"/>
    <w:tmpl w:val="858002F0"/>
    <w:lvl w:ilvl="0" w:tplc="38965A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F7126"/>
    <w:multiLevelType w:val="hybridMultilevel"/>
    <w:tmpl w:val="0E9A8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6E85BF4"/>
    <w:multiLevelType w:val="hybridMultilevel"/>
    <w:tmpl w:val="16A2BC08"/>
    <w:lvl w:ilvl="0" w:tplc="04FCBA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F06128"/>
    <w:multiLevelType w:val="hybridMultilevel"/>
    <w:tmpl w:val="21B23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7C6482"/>
    <w:multiLevelType w:val="hybridMultilevel"/>
    <w:tmpl w:val="1A2C5C32"/>
    <w:lvl w:ilvl="0" w:tplc="38965A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CA0583"/>
    <w:multiLevelType w:val="hybridMultilevel"/>
    <w:tmpl w:val="373208E0"/>
    <w:lvl w:ilvl="0" w:tplc="38965A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FA27A6"/>
    <w:multiLevelType w:val="hybridMultilevel"/>
    <w:tmpl w:val="8B54A044"/>
    <w:lvl w:ilvl="0" w:tplc="79041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831898"/>
    <w:multiLevelType w:val="hybridMultilevel"/>
    <w:tmpl w:val="5B88D67E"/>
    <w:lvl w:ilvl="0" w:tplc="79041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0E06E3"/>
    <w:multiLevelType w:val="hybridMultilevel"/>
    <w:tmpl w:val="31B8E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65A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3110F1"/>
    <w:multiLevelType w:val="hybridMultilevel"/>
    <w:tmpl w:val="4CA84F74"/>
    <w:lvl w:ilvl="0" w:tplc="38965A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C4608A"/>
    <w:multiLevelType w:val="hybridMultilevel"/>
    <w:tmpl w:val="B1521E00"/>
    <w:lvl w:ilvl="0" w:tplc="38965A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506912"/>
    <w:multiLevelType w:val="hybridMultilevel"/>
    <w:tmpl w:val="BAB07C00"/>
    <w:lvl w:ilvl="0" w:tplc="38965A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251F18"/>
    <w:multiLevelType w:val="hybridMultilevel"/>
    <w:tmpl w:val="0A6088B0"/>
    <w:lvl w:ilvl="0" w:tplc="38965A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5E2CFA"/>
    <w:multiLevelType w:val="hybridMultilevel"/>
    <w:tmpl w:val="3F40D6FE"/>
    <w:lvl w:ilvl="0" w:tplc="79041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A52484"/>
    <w:multiLevelType w:val="hybridMultilevel"/>
    <w:tmpl w:val="27BE30BC"/>
    <w:lvl w:ilvl="0" w:tplc="38965A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F357F8"/>
    <w:multiLevelType w:val="hybridMultilevel"/>
    <w:tmpl w:val="FCDE63D8"/>
    <w:lvl w:ilvl="0" w:tplc="79041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BA30C0"/>
    <w:multiLevelType w:val="hybridMultilevel"/>
    <w:tmpl w:val="CC1493E4"/>
    <w:lvl w:ilvl="0" w:tplc="38965A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48740D"/>
    <w:multiLevelType w:val="hybridMultilevel"/>
    <w:tmpl w:val="7722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23"/>
  </w:num>
  <w:num w:numId="5">
    <w:abstractNumId w:val="15"/>
  </w:num>
  <w:num w:numId="6">
    <w:abstractNumId w:val="22"/>
  </w:num>
  <w:num w:numId="7">
    <w:abstractNumId w:val="19"/>
  </w:num>
  <w:num w:numId="8">
    <w:abstractNumId w:val="20"/>
  </w:num>
  <w:num w:numId="9">
    <w:abstractNumId w:val="11"/>
  </w:num>
  <w:num w:numId="10">
    <w:abstractNumId w:val="27"/>
  </w:num>
  <w:num w:numId="11">
    <w:abstractNumId w:val="21"/>
  </w:num>
  <w:num w:numId="12">
    <w:abstractNumId w:val="26"/>
  </w:num>
  <w:num w:numId="13">
    <w:abstractNumId w:val="18"/>
  </w:num>
  <w:num w:numId="14">
    <w:abstractNumId w:val="24"/>
  </w:num>
  <w:num w:numId="15">
    <w:abstractNumId w:val="17"/>
  </w:num>
  <w:num w:numId="16">
    <w:abstractNumId w:val="9"/>
  </w:num>
  <w:num w:numId="17">
    <w:abstractNumId w:val="12"/>
  </w:num>
  <w:num w:numId="18">
    <w:abstractNumId w:val="28"/>
  </w:num>
  <w:num w:numId="19">
    <w:abstractNumId w:val="10"/>
  </w:num>
  <w:num w:numId="20">
    <w:abstractNumId w:val="14"/>
  </w:num>
  <w:num w:numId="21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821"/>
    <w:rsid w:val="00043E50"/>
    <w:rsid w:val="00045A8B"/>
    <w:rsid w:val="00091CEF"/>
    <w:rsid w:val="000B2E49"/>
    <w:rsid w:val="000F3AC5"/>
    <w:rsid w:val="00123609"/>
    <w:rsid w:val="001476AA"/>
    <w:rsid w:val="0018435F"/>
    <w:rsid w:val="001845A3"/>
    <w:rsid w:val="001A3391"/>
    <w:rsid w:val="001B6A98"/>
    <w:rsid w:val="001E0393"/>
    <w:rsid w:val="001F2EF3"/>
    <w:rsid w:val="00221973"/>
    <w:rsid w:val="002247BE"/>
    <w:rsid w:val="00274173"/>
    <w:rsid w:val="002C1DFD"/>
    <w:rsid w:val="002C37D1"/>
    <w:rsid w:val="00344CA4"/>
    <w:rsid w:val="0037107A"/>
    <w:rsid w:val="00394361"/>
    <w:rsid w:val="003B6691"/>
    <w:rsid w:val="003D5A21"/>
    <w:rsid w:val="003F20EE"/>
    <w:rsid w:val="004403B3"/>
    <w:rsid w:val="004623FE"/>
    <w:rsid w:val="00471516"/>
    <w:rsid w:val="004C4518"/>
    <w:rsid w:val="00501EEB"/>
    <w:rsid w:val="005028F2"/>
    <w:rsid w:val="005067A7"/>
    <w:rsid w:val="00556134"/>
    <w:rsid w:val="00566E23"/>
    <w:rsid w:val="00592ADB"/>
    <w:rsid w:val="005A2964"/>
    <w:rsid w:val="005D1BD4"/>
    <w:rsid w:val="00627313"/>
    <w:rsid w:val="006645ED"/>
    <w:rsid w:val="006830FD"/>
    <w:rsid w:val="00691FDC"/>
    <w:rsid w:val="00704872"/>
    <w:rsid w:val="00707110"/>
    <w:rsid w:val="00736EF0"/>
    <w:rsid w:val="007528F7"/>
    <w:rsid w:val="0079265C"/>
    <w:rsid w:val="007C75D3"/>
    <w:rsid w:val="007F5821"/>
    <w:rsid w:val="007F7ACB"/>
    <w:rsid w:val="008128E7"/>
    <w:rsid w:val="00825063"/>
    <w:rsid w:val="00836C57"/>
    <w:rsid w:val="00840368"/>
    <w:rsid w:val="008534DF"/>
    <w:rsid w:val="00861C0E"/>
    <w:rsid w:val="008B6F97"/>
    <w:rsid w:val="008D04EE"/>
    <w:rsid w:val="008D3DDC"/>
    <w:rsid w:val="0090560A"/>
    <w:rsid w:val="00926424"/>
    <w:rsid w:val="009420B7"/>
    <w:rsid w:val="0098034D"/>
    <w:rsid w:val="009A2885"/>
    <w:rsid w:val="009B5593"/>
    <w:rsid w:val="009C078A"/>
    <w:rsid w:val="00A23183"/>
    <w:rsid w:val="00A40985"/>
    <w:rsid w:val="00A51C2D"/>
    <w:rsid w:val="00A8257D"/>
    <w:rsid w:val="00AD62F6"/>
    <w:rsid w:val="00B272C1"/>
    <w:rsid w:val="00B32941"/>
    <w:rsid w:val="00B52CB2"/>
    <w:rsid w:val="00BC03F1"/>
    <w:rsid w:val="00BC1AC0"/>
    <w:rsid w:val="00BC5758"/>
    <w:rsid w:val="00BF09AF"/>
    <w:rsid w:val="00C007E2"/>
    <w:rsid w:val="00C27C7F"/>
    <w:rsid w:val="00CA404F"/>
    <w:rsid w:val="00CC0447"/>
    <w:rsid w:val="00CC115C"/>
    <w:rsid w:val="00CD2633"/>
    <w:rsid w:val="00D2436F"/>
    <w:rsid w:val="00D54DC4"/>
    <w:rsid w:val="00D5697C"/>
    <w:rsid w:val="00D629BA"/>
    <w:rsid w:val="00D6322E"/>
    <w:rsid w:val="00D829C6"/>
    <w:rsid w:val="00DA2920"/>
    <w:rsid w:val="00DB1133"/>
    <w:rsid w:val="00E10BB2"/>
    <w:rsid w:val="00E667DD"/>
    <w:rsid w:val="00E76AC6"/>
    <w:rsid w:val="00E81E65"/>
    <w:rsid w:val="00EA351A"/>
    <w:rsid w:val="00ED2435"/>
    <w:rsid w:val="00EF2CED"/>
    <w:rsid w:val="00EF3882"/>
    <w:rsid w:val="00F036D9"/>
    <w:rsid w:val="00F53131"/>
    <w:rsid w:val="00F71AA6"/>
    <w:rsid w:val="00F851C7"/>
    <w:rsid w:val="00F94F1F"/>
    <w:rsid w:val="00FA6924"/>
    <w:rsid w:val="00FD3278"/>
    <w:rsid w:val="00FE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0B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9420B7"/>
    <w:pPr>
      <w:tabs>
        <w:tab w:val="num" w:pos="72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420B7"/>
    <w:rPr>
      <w:rFonts w:ascii="Symbol" w:hAnsi="Symbol"/>
      <w:sz w:val="20"/>
    </w:rPr>
  </w:style>
  <w:style w:type="character" w:customStyle="1" w:styleId="WW8Num1z1">
    <w:name w:val="WW8Num1z1"/>
    <w:rsid w:val="009420B7"/>
    <w:rPr>
      <w:rFonts w:ascii="Courier New" w:hAnsi="Courier New"/>
      <w:sz w:val="20"/>
    </w:rPr>
  </w:style>
  <w:style w:type="character" w:customStyle="1" w:styleId="WW8Num1z2">
    <w:name w:val="WW8Num1z2"/>
    <w:rsid w:val="009420B7"/>
    <w:rPr>
      <w:rFonts w:ascii="Wingdings" w:hAnsi="Wingdings"/>
      <w:sz w:val="20"/>
    </w:rPr>
  </w:style>
  <w:style w:type="character" w:customStyle="1" w:styleId="WW8Num2z0">
    <w:name w:val="WW8Num2z0"/>
    <w:rsid w:val="009420B7"/>
    <w:rPr>
      <w:rFonts w:ascii="Symbol" w:hAnsi="Symbol"/>
      <w:sz w:val="20"/>
    </w:rPr>
  </w:style>
  <w:style w:type="character" w:customStyle="1" w:styleId="WW8Num2z1">
    <w:name w:val="WW8Num2z1"/>
    <w:rsid w:val="009420B7"/>
    <w:rPr>
      <w:rFonts w:ascii="Courier New" w:hAnsi="Courier New"/>
      <w:sz w:val="20"/>
    </w:rPr>
  </w:style>
  <w:style w:type="character" w:customStyle="1" w:styleId="WW8Num2z2">
    <w:name w:val="WW8Num2z2"/>
    <w:rsid w:val="009420B7"/>
    <w:rPr>
      <w:rFonts w:ascii="Wingdings" w:hAnsi="Wingdings"/>
      <w:sz w:val="20"/>
    </w:rPr>
  </w:style>
  <w:style w:type="character" w:customStyle="1" w:styleId="WW8Num3z0">
    <w:name w:val="WW8Num3z0"/>
    <w:rsid w:val="009420B7"/>
    <w:rPr>
      <w:rFonts w:ascii="Symbol" w:hAnsi="Symbol"/>
      <w:sz w:val="20"/>
    </w:rPr>
  </w:style>
  <w:style w:type="character" w:customStyle="1" w:styleId="WW8Num3z1">
    <w:name w:val="WW8Num3z1"/>
    <w:rsid w:val="009420B7"/>
    <w:rPr>
      <w:rFonts w:ascii="Courier New" w:hAnsi="Courier New"/>
      <w:sz w:val="20"/>
    </w:rPr>
  </w:style>
  <w:style w:type="character" w:customStyle="1" w:styleId="WW8Num3z2">
    <w:name w:val="WW8Num3z2"/>
    <w:rsid w:val="009420B7"/>
    <w:rPr>
      <w:rFonts w:ascii="Wingdings" w:hAnsi="Wingdings"/>
      <w:sz w:val="20"/>
    </w:rPr>
  </w:style>
  <w:style w:type="character" w:customStyle="1" w:styleId="WW8Num4z0">
    <w:name w:val="WW8Num4z0"/>
    <w:rsid w:val="009420B7"/>
    <w:rPr>
      <w:rFonts w:ascii="Symbol" w:hAnsi="Symbol"/>
      <w:sz w:val="20"/>
    </w:rPr>
  </w:style>
  <w:style w:type="character" w:customStyle="1" w:styleId="WW8Num4z1">
    <w:name w:val="WW8Num4z1"/>
    <w:rsid w:val="009420B7"/>
    <w:rPr>
      <w:rFonts w:ascii="Courier New" w:hAnsi="Courier New"/>
      <w:sz w:val="20"/>
    </w:rPr>
  </w:style>
  <w:style w:type="character" w:customStyle="1" w:styleId="WW8Num4z2">
    <w:name w:val="WW8Num4z2"/>
    <w:rsid w:val="009420B7"/>
    <w:rPr>
      <w:rFonts w:ascii="Wingdings" w:hAnsi="Wingdings"/>
      <w:sz w:val="20"/>
    </w:rPr>
  </w:style>
  <w:style w:type="character" w:customStyle="1" w:styleId="WW8Num5z0">
    <w:name w:val="WW8Num5z0"/>
    <w:rsid w:val="009420B7"/>
    <w:rPr>
      <w:rFonts w:ascii="Symbol" w:hAnsi="Symbol"/>
      <w:sz w:val="20"/>
    </w:rPr>
  </w:style>
  <w:style w:type="character" w:customStyle="1" w:styleId="WW8Num5z1">
    <w:name w:val="WW8Num5z1"/>
    <w:rsid w:val="009420B7"/>
    <w:rPr>
      <w:rFonts w:ascii="Courier New" w:hAnsi="Courier New"/>
      <w:sz w:val="20"/>
    </w:rPr>
  </w:style>
  <w:style w:type="character" w:customStyle="1" w:styleId="WW8Num5z2">
    <w:name w:val="WW8Num5z2"/>
    <w:rsid w:val="009420B7"/>
    <w:rPr>
      <w:rFonts w:ascii="Wingdings" w:hAnsi="Wingdings"/>
      <w:sz w:val="20"/>
    </w:rPr>
  </w:style>
  <w:style w:type="character" w:customStyle="1" w:styleId="WW8Num6z0">
    <w:name w:val="WW8Num6z0"/>
    <w:rsid w:val="009420B7"/>
    <w:rPr>
      <w:sz w:val="20"/>
    </w:rPr>
  </w:style>
  <w:style w:type="character" w:customStyle="1" w:styleId="WW8Num6z1">
    <w:name w:val="WW8Num6z1"/>
    <w:rsid w:val="009420B7"/>
    <w:rPr>
      <w:rFonts w:ascii="Courier New" w:hAnsi="Courier New"/>
      <w:sz w:val="20"/>
    </w:rPr>
  </w:style>
  <w:style w:type="character" w:customStyle="1" w:styleId="WW8Num6z2">
    <w:name w:val="WW8Num6z2"/>
    <w:rsid w:val="009420B7"/>
    <w:rPr>
      <w:rFonts w:ascii="Wingdings" w:hAnsi="Wingdings"/>
      <w:sz w:val="20"/>
    </w:rPr>
  </w:style>
  <w:style w:type="character" w:customStyle="1" w:styleId="WW8Num7z0">
    <w:name w:val="WW8Num7z0"/>
    <w:rsid w:val="009420B7"/>
    <w:rPr>
      <w:rFonts w:ascii="Symbol" w:hAnsi="Symbol"/>
    </w:rPr>
  </w:style>
  <w:style w:type="character" w:customStyle="1" w:styleId="WW8Num7z1">
    <w:name w:val="WW8Num7z1"/>
    <w:rsid w:val="009420B7"/>
    <w:rPr>
      <w:rFonts w:ascii="Courier New" w:hAnsi="Courier New" w:cs="Courier New"/>
    </w:rPr>
  </w:style>
  <w:style w:type="character" w:customStyle="1" w:styleId="WW8Num7z2">
    <w:name w:val="WW8Num7z2"/>
    <w:rsid w:val="009420B7"/>
    <w:rPr>
      <w:rFonts w:ascii="Wingdings" w:hAnsi="Wingdings"/>
    </w:rPr>
  </w:style>
  <w:style w:type="character" w:customStyle="1" w:styleId="WW8Num8z0">
    <w:name w:val="WW8Num8z0"/>
    <w:rsid w:val="009420B7"/>
    <w:rPr>
      <w:rFonts w:ascii="Symbol" w:hAnsi="Symbol"/>
      <w:sz w:val="20"/>
    </w:rPr>
  </w:style>
  <w:style w:type="character" w:customStyle="1" w:styleId="WW8Num8z1">
    <w:name w:val="WW8Num8z1"/>
    <w:rsid w:val="009420B7"/>
    <w:rPr>
      <w:rFonts w:ascii="Courier New" w:hAnsi="Courier New"/>
      <w:sz w:val="20"/>
    </w:rPr>
  </w:style>
  <w:style w:type="character" w:customStyle="1" w:styleId="WW8Num8z2">
    <w:name w:val="WW8Num8z2"/>
    <w:rsid w:val="009420B7"/>
    <w:rPr>
      <w:rFonts w:ascii="Wingdings" w:hAnsi="Wingdings"/>
      <w:sz w:val="20"/>
    </w:rPr>
  </w:style>
  <w:style w:type="character" w:customStyle="1" w:styleId="WW8Num9z0">
    <w:name w:val="WW8Num9z0"/>
    <w:rsid w:val="009420B7"/>
    <w:rPr>
      <w:rFonts w:ascii="Symbol" w:hAnsi="Symbol"/>
      <w:sz w:val="20"/>
    </w:rPr>
  </w:style>
  <w:style w:type="character" w:customStyle="1" w:styleId="WW8Num9z1">
    <w:name w:val="WW8Num9z1"/>
    <w:rsid w:val="009420B7"/>
    <w:rPr>
      <w:rFonts w:ascii="Courier New" w:hAnsi="Courier New"/>
      <w:sz w:val="20"/>
    </w:rPr>
  </w:style>
  <w:style w:type="character" w:customStyle="1" w:styleId="WW8Num9z2">
    <w:name w:val="WW8Num9z2"/>
    <w:rsid w:val="009420B7"/>
    <w:rPr>
      <w:rFonts w:ascii="Wingdings" w:hAnsi="Wingdings"/>
      <w:sz w:val="20"/>
    </w:rPr>
  </w:style>
  <w:style w:type="character" w:customStyle="1" w:styleId="1">
    <w:name w:val="Основной шрифт абзаца1"/>
    <w:rsid w:val="009420B7"/>
  </w:style>
  <w:style w:type="character" w:customStyle="1" w:styleId="30">
    <w:name w:val="Заголовок 3 Знак"/>
    <w:rsid w:val="009420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qFormat/>
    <w:rsid w:val="009420B7"/>
    <w:rPr>
      <w:b/>
      <w:bCs/>
    </w:rPr>
  </w:style>
  <w:style w:type="paragraph" w:customStyle="1" w:styleId="a5">
    <w:name w:val="Заголовок"/>
    <w:basedOn w:val="a"/>
    <w:next w:val="a0"/>
    <w:rsid w:val="009420B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9420B7"/>
    <w:pPr>
      <w:spacing w:after="120"/>
    </w:pPr>
  </w:style>
  <w:style w:type="paragraph" w:styleId="a6">
    <w:name w:val="List"/>
    <w:basedOn w:val="a0"/>
    <w:rsid w:val="009420B7"/>
    <w:rPr>
      <w:rFonts w:ascii="Arial" w:hAnsi="Arial" w:cs="Mangal"/>
    </w:rPr>
  </w:style>
  <w:style w:type="paragraph" w:customStyle="1" w:styleId="10">
    <w:name w:val="Название1"/>
    <w:basedOn w:val="a"/>
    <w:rsid w:val="009420B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9420B7"/>
    <w:pPr>
      <w:suppressLineNumbers/>
    </w:pPr>
    <w:rPr>
      <w:rFonts w:ascii="Arial" w:hAnsi="Arial" w:cs="Mangal"/>
    </w:rPr>
  </w:style>
  <w:style w:type="paragraph" w:styleId="a7">
    <w:name w:val="Normal (Web)"/>
    <w:basedOn w:val="a"/>
    <w:rsid w:val="009420B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F5821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rsid w:val="007F582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F5821"/>
  </w:style>
  <w:style w:type="paragraph" w:customStyle="1" w:styleId="aa">
    <w:name w:val="Знак Знак Знак"/>
    <w:basedOn w:val="a"/>
    <w:rsid w:val="00B32941"/>
    <w:pPr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Indent 2"/>
    <w:basedOn w:val="a"/>
    <w:rsid w:val="006645ED"/>
    <w:pPr>
      <w:spacing w:after="120" w:line="480" w:lineRule="auto"/>
      <w:ind w:left="283"/>
    </w:pPr>
  </w:style>
  <w:style w:type="character" w:styleId="ab">
    <w:name w:val="Emphasis"/>
    <w:qFormat/>
    <w:rsid w:val="006645ED"/>
    <w:rPr>
      <w:i/>
      <w:iCs/>
    </w:rPr>
  </w:style>
  <w:style w:type="paragraph" w:styleId="ac">
    <w:name w:val="List Paragraph"/>
    <w:basedOn w:val="a"/>
    <w:qFormat/>
    <w:rsid w:val="0070487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ad">
    <w:name w:val="Body Text Indent"/>
    <w:basedOn w:val="a"/>
    <w:rsid w:val="001E0393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7528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79265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79265C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0"/>
    <w:qFormat/>
    <w:pPr>
      <w:tabs>
        <w:tab w:val="num" w:pos="72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1">
    <w:name w:val="Основной шрифт абзаца1"/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F5821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rsid w:val="007F582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F5821"/>
  </w:style>
  <w:style w:type="paragraph" w:customStyle="1" w:styleId="aa">
    <w:name w:val="Знак Знак Знак"/>
    <w:basedOn w:val="a"/>
    <w:rsid w:val="00B32941"/>
    <w:pPr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Indent 2"/>
    <w:basedOn w:val="a"/>
    <w:rsid w:val="006645ED"/>
    <w:pPr>
      <w:spacing w:after="120" w:line="480" w:lineRule="auto"/>
      <w:ind w:left="283"/>
    </w:pPr>
  </w:style>
  <w:style w:type="character" w:styleId="ab">
    <w:name w:val="Emphasis"/>
    <w:qFormat/>
    <w:rsid w:val="006645ED"/>
    <w:rPr>
      <w:i/>
      <w:iCs/>
    </w:rPr>
  </w:style>
  <w:style w:type="paragraph" w:styleId="ac">
    <w:name w:val="List Paragraph"/>
    <w:basedOn w:val="a"/>
    <w:qFormat/>
    <w:rsid w:val="0070487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ad">
    <w:name w:val="Body Text Indent"/>
    <w:basedOn w:val="a"/>
    <w:rsid w:val="001E0393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752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header"/>
    <w:basedOn w:val="a"/>
    <w:link w:val="af0"/>
    <w:rsid w:val="0079265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79265C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MoBIL GROUP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Наталья</dc:creator>
  <cp:lastModifiedBy>home</cp:lastModifiedBy>
  <cp:revision>4</cp:revision>
  <cp:lastPrinted>2017-11-10T09:14:00Z</cp:lastPrinted>
  <dcterms:created xsi:type="dcterms:W3CDTF">2017-11-10T09:20:00Z</dcterms:created>
  <dcterms:modified xsi:type="dcterms:W3CDTF">2017-11-17T15:53:00Z</dcterms:modified>
</cp:coreProperties>
</file>